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FC48F2" w:rsidRPr="00A92300">
        <w:rPr>
          <w:rFonts w:asciiTheme="minorHAnsi" w:eastAsia="Arial" w:hAnsiTheme="minorHAnsi" w:cstheme="minorHAnsi"/>
          <w:bCs/>
        </w:rPr>
        <w:t>/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036BCE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036BCE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2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036BCE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3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w sekcji </w:t>
            </w:r>
            <w:proofErr w:type="spellStart"/>
            <w:r w:rsidR="005C3B47" w:rsidRPr="007D4E1C">
              <w:rPr>
                <w:rFonts w:asciiTheme="minorHAnsi" w:hAnsiTheme="minorHAnsi" w:cstheme="minorHAnsi"/>
                <w:sz w:val="20"/>
              </w:rPr>
              <w:t>V-B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="00036BC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6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="00036BC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7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8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036BC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036BC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036BC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036BC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3AF" w:rsidRDefault="00C013AF">
      <w:r>
        <w:separator/>
      </w:r>
    </w:p>
  </w:endnote>
  <w:endnote w:type="continuationSeparator" w:id="1">
    <w:p w:rsidR="00C013AF" w:rsidRDefault="00C01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282957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36BCE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3AF" w:rsidRDefault="00C013AF">
      <w:r>
        <w:separator/>
      </w:r>
    </w:p>
  </w:footnote>
  <w:footnote w:type="continuationSeparator" w:id="1">
    <w:p w:rsidR="00C013AF" w:rsidRDefault="00C013AF">
      <w:r>
        <w:continuationSeparator/>
      </w:r>
    </w:p>
  </w:footnote>
  <w:footnote w:id="2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3A2508">
        <w:rPr>
          <w:rFonts w:asciiTheme="minorHAnsi" w:hAnsiTheme="minorHAnsi"/>
          <w:sz w:val="18"/>
          <w:szCs w:val="18"/>
        </w:rPr>
        <w:t>pkt</w:t>
      </w:r>
      <w:proofErr w:type="spellEnd"/>
      <w:r w:rsidRPr="003A2508">
        <w:rPr>
          <w:rFonts w:asciiTheme="minorHAnsi" w:hAnsiTheme="minorHAns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3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6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7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8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36BCE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56756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2957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CAF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45B7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13AF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5A43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6718C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A0E33-233C-41FD-ACE6-BFDD6071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798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xxxx</cp:lastModifiedBy>
  <cp:revision>3</cp:revision>
  <cp:lastPrinted>2018-10-01T08:37:00Z</cp:lastPrinted>
  <dcterms:created xsi:type="dcterms:W3CDTF">2023-02-04T17:29:00Z</dcterms:created>
  <dcterms:modified xsi:type="dcterms:W3CDTF">2023-02-04T17:30:00Z</dcterms:modified>
</cp:coreProperties>
</file>